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C52174" w:rsidRPr="00C52174">
        <w:rPr>
          <w:rFonts w:asciiTheme="minorHAnsi" w:hAnsiTheme="minorHAnsi" w:cstheme="minorHAnsi"/>
          <w:bCs/>
        </w:rPr>
        <w:t xml:space="preserve">placebo dla produktu leczniczego zawierającego </w:t>
      </w:r>
      <w:proofErr w:type="spellStart"/>
      <w:r w:rsidR="00C52174" w:rsidRPr="00C52174">
        <w:rPr>
          <w:rFonts w:asciiTheme="minorHAnsi" w:hAnsiTheme="minorHAnsi" w:cstheme="minorHAnsi"/>
          <w:bCs/>
        </w:rPr>
        <w:t>empagliflozynę</w:t>
      </w:r>
      <w:proofErr w:type="spellEnd"/>
      <w:r w:rsidR="001D27C6" w:rsidRPr="00C52174">
        <w:rPr>
          <w:rFonts w:asciiTheme="minorHAnsi" w:hAnsiTheme="minorHAnsi" w:cstheme="minorHAns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C52174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</w:t>
      </w:r>
      <w:r w:rsidR="00C52174">
        <w:rPr>
          <w:rFonts w:asciiTheme="minorHAnsi" w:hAnsiTheme="minorHAnsi" w:cstheme="minorHAnsi"/>
          <w:b/>
          <w:szCs w:val="20"/>
        </w:rPr>
        <w:t xml:space="preserve">dostawę </w:t>
      </w:r>
      <w:r w:rsidR="00C52174" w:rsidRPr="00C52174">
        <w:rPr>
          <w:rFonts w:asciiTheme="minorHAnsi" w:hAnsiTheme="minorHAnsi" w:cstheme="minorHAnsi"/>
          <w:b/>
          <w:bCs/>
        </w:rPr>
        <w:t xml:space="preserve">placebo dla produktu leczniczego zawierającego </w:t>
      </w:r>
      <w:proofErr w:type="spellStart"/>
      <w:r w:rsidR="00C52174" w:rsidRPr="00C52174">
        <w:rPr>
          <w:rFonts w:asciiTheme="minorHAnsi" w:hAnsiTheme="minorHAnsi" w:cstheme="minorHAnsi"/>
          <w:b/>
          <w:bCs/>
        </w:rPr>
        <w:t>empagliflozynę</w:t>
      </w:r>
      <w:proofErr w:type="spellEnd"/>
      <w:r w:rsidR="00147E34" w:rsidRPr="00C5217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C5217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C5217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C52174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C52174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C52174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C52174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z zasadami </w:t>
      </w:r>
      <w:r w:rsidR="003F50AC">
        <w:rPr>
          <w:rFonts w:asciiTheme="minorHAnsi" w:hAnsiTheme="minorHAnsi" w:cstheme="minorHAnsi"/>
        </w:rPr>
        <w:br/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wyliczoną zgodnie z Formularzem cenowym (załącznik nr </w:t>
      </w:r>
      <w:r w:rsidR="003F50AC">
        <w:rPr>
          <w:rFonts w:asciiTheme="minorHAnsi" w:hAnsiTheme="minorHAnsi" w:cstheme="minorHAnsi"/>
          <w:u w:val="single"/>
        </w:rPr>
        <w:t>3</w:t>
      </w:r>
      <w:r>
        <w:rPr>
          <w:rFonts w:asciiTheme="minorHAnsi" w:hAnsiTheme="minorHAnsi" w:cstheme="minorHAnsi"/>
          <w:u w:val="single"/>
        </w:rPr>
        <w:t xml:space="preserve">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</w:t>
      </w:r>
      <w:r w:rsidR="006C693D" w:rsidRPr="00C52174">
        <w:rPr>
          <w:rFonts w:asciiTheme="minorHAnsi" w:hAnsiTheme="minorHAnsi" w:cstheme="minorHAnsi"/>
          <w:szCs w:val="20"/>
        </w:rPr>
        <w:t xml:space="preserve">załącznik nr </w:t>
      </w:r>
      <w:r w:rsidR="00C52174" w:rsidRPr="00C52174">
        <w:rPr>
          <w:rFonts w:asciiTheme="minorHAnsi" w:hAnsiTheme="minorHAnsi" w:cstheme="minorHAnsi"/>
          <w:szCs w:val="20"/>
        </w:rPr>
        <w:t>6</w:t>
      </w:r>
      <w:r w:rsidRPr="00C52174">
        <w:rPr>
          <w:rFonts w:asciiTheme="minorHAnsi" w:hAnsiTheme="minorHAnsi" w:cstheme="minorHAnsi"/>
          <w:szCs w:val="20"/>
        </w:rPr>
        <w:t xml:space="preserve"> do</w:t>
      </w:r>
      <w:r w:rsidRPr="005A539A">
        <w:rPr>
          <w:rFonts w:asciiTheme="minorHAnsi" w:hAnsiTheme="minorHAnsi" w:cstheme="minorHAnsi"/>
          <w:szCs w:val="20"/>
        </w:rPr>
        <w:t xml:space="preserve">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</w:t>
      </w:r>
      <w:r w:rsidR="003F50AC">
        <w:rPr>
          <w:rFonts w:asciiTheme="minorHAnsi" w:hAnsiTheme="minorHAnsi" w:cs="Calibri"/>
        </w:rPr>
        <w:t xml:space="preserve"> (w zakresie złożonej oferty): ……………………………………..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</w:t>
      </w:r>
      <w:r w:rsidR="003F50AC">
        <w:rPr>
          <w:rFonts w:asciiTheme="minorHAnsi" w:hAnsiTheme="minorHAnsi" w:cs="Calibri"/>
        </w:rPr>
        <w:t>................,</w:t>
      </w:r>
      <w:r w:rsidRPr="00147E34">
        <w:rPr>
          <w:rFonts w:asciiTheme="minorHAnsi" w:hAnsiTheme="minorHAnsi" w:cs="Calibri"/>
        </w:rPr>
        <w:t xml:space="preserve">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</w:t>
      </w:r>
      <w:r w:rsidR="003F50AC">
        <w:rPr>
          <w:rFonts w:asciiTheme="minorHAnsi" w:hAnsiTheme="minorHAnsi" w:cs="Calibri"/>
        </w:rPr>
        <w:t xml:space="preserve">kontaktów i współpracy w zakresie </w:t>
      </w:r>
      <w:r w:rsidRPr="00465678">
        <w:rPr>
          <w:rFonts w:asciiTheme="minorHAnsi" w:hAnsiTheme="minorHAnsi" w:cs="Calibri"/>
        </w:rPr>
        <w:t xml:space="preserve">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1B6C46" w:rsidRPr="00AA4F8C" w:rsidRDefault="003F50A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Zgłoszenia reklamacji na nr faksu …... lub za pośrednictwem poczty elektronicznej na adres e-mail: ………………………..</w:t>
      </w:r>
      <w:r w:rsidR="00B61348" w:rsidRPr="005E54A2">
        <w:rPr>
          <w:rFonts w:ascii="Calibri" w:hAnsi="Calibri"/>
        </w:rPr>
        <w:t>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8C" w:rsidRDefault="00CC748C" w:rsidP="00392B38">
      <w:r>
        <w:separator/>
      </w:r>
    </w:p>
  </w:endnote>
  <w:endnote w:type="continuationSeparator" w:id="0">
    <w:p w:rsidR="00CC748C" w:rsidRDefault="00CC748C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B62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8C" w:rsidRDefault="00CC748C" w:rsidP="00392B38">
      <w:r>
        <w:separator/>
      </w:r>
    </w:p>
  </w:footnote>
  <w:footnote w:type="continuationSeparator" w:id="0">
    <w:p w:rsidR="00CC748C" w:rsidRDefault="00CC748C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EB62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F6A6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F6A6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5D09DB">
      <w:rPr>
        <w:rFonts w:ascii="Calibri" w:hAnsi="Calibri"/>
        <w:sz w:val="18"/>
        <w:szCs w:val="18"/>
      </w:rPr>
      <w:t>2</w:t>
    </w:r>
    <w:r w:rsidR="003F50AC">
      <w:rPr>
        <w:rFonts w:ascii="Calibri" w:hAnsi="Calibri"/>
        <w:sz w:val="18"/>
        <w:szCs w:val="18"/>
      </w:rPr>
      <w:t>0</w:t>
    </w:r>
    <w:r>
      <w:rPr>
        <w:rFonts w:ascii="Calibri" w:hAnsi="Calibri"/>
        <w:sz w:val="18"/>
        <w:szCs w:val="18"/>
      </w:rPr>
      <w:t>/2</w:t>
    </w:r>
    <w:r w:rsidR="003F50AC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F6A6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F6A6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B629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F50AC">
      <w:rPr>
        <w:rFonts w:ascii="Calibri" w:hAnsi="Calibri" w:cs="Calibri"/>
      </w:rPr>
      <w:t>2</w:t>
    </w:r>
    <w:r>
      <w:rPr>
        <w:rFonts w:ascii="Calibri" w:hAnsi="Calibri" w:cs="Calibri"/>
      </w:rPr>
      <w:t xml:space="preserve"> do SWZ, TP-</w:t>
    </w:r>
    <w:r w:rsidR="005D09DB">
      <w:rPr>
        <w:rFonts w:ascii="Calibri" w:hAnsi="Calibri" w:cs="Calibri"/>
      </w:rPr>
      <w:t>2</w:t>
    </w:r>
    <w:r w:rsidR="003F50AC">
      <w:rPr>
        <w:rFonts w:ascii="Calibri" w:hAnsi="Calibri" w:cs="Calibri"/>
      </w:rPr>
      <w:t>0</w:t>
    </w:r>
    <w:r>
      <w:rPr>
        <w:rFonts w:ascii="Calibri" w:hAnsi="Calibri" w:cs="Calibri"/>
      </w:rPr>
      <w:t>/2</w:t>
    </w:r>
    <w:r w:rsidR="003F50AC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0AC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37ACD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6F6A6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10EF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17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748C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0E07"/>
    <w:rsid w:val="00EB2A8A"/>
    <w:rsid w:val="00EB629B"/>
    <w:rsid w:val="00EC0098"/>
    <w:rsid w:val="00EC19E5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099C7-457F-4C9F-BB47-7F983A29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55</cp:revision>
  <cp:lastPrinted>2023-01-04T06:22:00Z</cp:lastPrinted>
  <dcterms:created xsi:type="dcterms:W3CDTF">2021-03-10T06:26:00Z</dcterms:created>
  <dcterms:modified xsi:type="dcterms:W3CDTF">2023-01-04T06:22:00Z</dcterms:modified>
</cp:coreProperties>
</file>